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756" w:rsidRDefault="00927756">
      <w:pPr>
        <w:jc w:val="center"/>
        <w:rPr>
          <w:b/>
          <w:szCs w:val="36"/>
        </w:rPr>
      </w:pPr>
    </w:p>
    <w:p w:rsidR="00927756" w:rsidRDefault="00927756">
      <w:pPr>
        <w:jc w:val="center"/>
        <w:rPr>
          <w:b/>
          <w:szCs w:val="36"/>
        </w:rPr>
      </w:pPr>
    </w:p>
    <w:p w:rsidR="00927756" w:rsidRDefault="00927756">
      <w:pPr>
        <w:jc w:val="center"/>
        <w:rPr>
          <w:b/>
          <w:szCs w:val="36"/>
        </w:rPr>
      </w:pPr>
    </w:p>
    <w:p w:rsidR="0079322A" w:rsidRPr="00DF3A13" w:rsidRDefault="00B51CD8">
      <w:pPr>
        <w:jc w:val="center"/>
        <w:rPr>
          <w:b/>
          <w:szCs w:val="36"/>
        </w:rPr>
      </w:pPr>
      <w:r w:rsidRPr="00DF3A13">
        <w:rPr>
          <w:b/>
          <w:szCs w:val="36"/>
        </w:rPr>
        <w:t>ALLEGATO C</w:t>
      </w:r>
      <w:r w:rsidR="00DF3A13">
        <w:rPr>
          <w:b/>
          <w:szCs w:val="36"/>
        </w:rPr>
        <w:t xml:space="preserve"> </w:t>
      </w:r>
    </w:p>
    <w:p w:rsidR="00A840E1" w:rsidRDefault="00A840E1">
      <w:pPr>
        <w:jc w:val="center"/>
        <w:rPr>
          <w:rFonts w:ascii="Calibri" w:hAnsi="Calibri"/>
          <w:b/>
          <w:sz w:val="32"/>
          <w:szCs w:val="36"/>
        </w:rPr>
      </w:pPr>
    </w:p>
    <w:p w:rsidR="00040A4A" w:rsidRDefault="00040A4A">
      <w:pPr>
        <w:jc w:val="center"/>
        <w:rPr>
          <w:rFonts w:ascii="Calibri" w:hAnsi="Calibri"/>
          <w:b/>
          <w:sz w:val="32"/>
          <w:szCs w:val="36"/>
        </w:rPr>
      </w:pPr>
    </w:p>
    <w:p w:rsidR="00040A4A" w:rsidRDefault="00040A4A">
      <w:pPr>
        <w:jc w:val="center"/>
        <w:rPr>
          <w:rFonts w:ascii="Calibri" w:hAnsi="Calibri"/>
          <w:b/>
          <w:sz w:val="32"/>
          <w:szCs w:val="36"/>
        </w:rPr>
      </w:pPr>
    </w:p>
    <w:p w:rsidR="00040A4A" w:rsidRDefault="00040A4A">
      <w:pPr>
        <w:jc w:val="center"/>
        <w:rPr>
          <w:rFonts w:ascii="Calibri" w:hAnsi="Calibri"/>
          <w:b/>
          <w:sz w:val="32"/>
          <w:szCs w:val="36"/>
        </w:rPr>
      </w:pPr>
    </w:p>
    <w:p w:rsidR="00DF3A13" w:rsidRPr="00DF3A13" w:rsidRDefault="00DF3A13" w:rsidP="00DF3A13">
      <w:pPr>
        <w:tabs>
          <w:tab w:val="left" w:pos="5954"/>
        </w:tabs>
        <w:ind w:right="4251"/>
        <w:jc w:val="right"/>
        <w:rPr>
          <w:szCs w:val="36"/>
        </w:rPr>
      </w:pPr>
      <w:r>
        <w:rPr>
          <w:rFonts w:ascii="Calibri" w:hAnsi="Calibri"/>
          <w:b/>
          <w:sz w:val="32"/>
          <w:szCs w:val="36"/>
        </w:rPr>
        <w:tab/>
      </w:r>
      <w:r w:rsidRPr="00DF3A13">
        <w:rPr>
          <w:szCs w:val="36"/>
        </w:rPr>
        <w:t>AL GAL SIBILLA</w:t>
      </w:r>
    </w:p>
    <w:p w:rsidR="00DF3A13" w:rsidRPr="00DF3A13" w:rsidRDefault="00DF3A13" w:rsidP="00DF3A13">
      <w:pPr>
        <w:tabs>
          <w:tab w:val="left" w:pos="5954"/>
        </w:tabs>
        <w:ind w:right="4251"/>
        <w:jc w:val="right"/>
        <w:rPr>
          <w:szCs w:val="36"/>
        </w:rPr>
      </w:pPr>
      <w:r w:rsidRPr="00DF3A13">
        <w:rPr>
          <w:szCs w:val="36"/>
        </w:rPr>
        <w:t xml:space="preserve"> </w:t>
      </w:r>
      <w:r w:rsidRPr="00DF3A13">
        <w:rPr>
          <w:szCs w:val="36"/>
        </w:rPr>
        <w:tab/>
        <w:t>LOC. RIO, SNC</w:t>
      </w:r>
    </w:p>
    <w:p w:rsidR="00DF3A13" w:rsidRPr="00DF3A13" w:rsidRDefault="00DF3A13" w:rsidP="00DF3A13">
      <w:pPr>
        <w:tabs>
          <w:tab w:val="left" w:pos="5954"/>
        </w:tabs>
        <w:ind w:right="4251"/>
        <w:jc w:val="right"/>
        <w:rPr>
          <w:szCs w:val="36"/>
        </w:rPr>
      </w:pPr>
      <w:r w:rsidRPr="00DF3A13">
        <w:rPr>
          <w:szCs w:val="36"/>
        </w:rPr>
        <w:tab/>
        <w:t>CAMERINO (MC)</w:t>
      </w:r>
    </w:p>
    <w:p w:rsidR="00DF3A13" w:rsidRDefault="00DF3A13" w:rsidP="00DF3A13">
      <w:pPr>
        <w:tabs>
          <w:tab w:val="left" w:pos="5954"/>
        </w:tabs>
        <w:ind w:right="4251"/>
        <w:jc w:val="right"/>
        <w:rPr>
          <w:szCs w:val="36"/>
        </w:rPr>
      </w:pPr>
      <w:r w:rsidRPr="00DF3A13">
        <w:rPr>
          <w:szCs w:val="36"/>
        </w:rPr>
        <w:tab/>
      </w:r>
      <w:proofErr w:type="spellStart"/>
      <w:r w:rsidRPr="00DF3A13">
        <w:rPr>
          <w:szCs w:val="36"/>
        </w:rPr>
        <w:t>Pec</w:t>
      </w:r>
      <w:proofErr w:type="spellEnd"/>
      <w:r w:rsidRPr="00DF3A13">
        <w:rPr>
          <w:szCs w:val="36"/>
        </w:rPr>
        <w:t xml:space="preserve">: </w:t>
      </w:r>
      <w:hyperlink r:id="rId8" w:history="1">
        <w:r w:rsidRPr="00143FC6">
          <w:rPr>
            <w:rStyle w:val="Collegamentoipertestuale"/>
            <w:szCs w:val="36"/>
          </w:rPr>
          <w:t>galsibilla@pec.it</w:t>
        </w:r>
      </w:hyperlink>
    </w:p>
    <w:p w:rsidR="00A840E1" w:rsidRDefault="00A840E1">
      <w:pPr>
        <w:jc w:val="center"/>
        <w:rPr>
          <w:b/>
          <w:szCs w:val="36"/>
        </w:rPr>
      </w:pPr>
    </w:p>
    <w:p w:rsidR="00040A4A" w:rsidRDefault="00040A4A">
      <w:pPr>
        <w:jc w:val="center"/>
        <w:rPr>
          <w:b/>
          <w:szCs w:val="36"/>
        </w:rPr>
      </w:pPr>
    </w:p>
    <w:p w:rsidR="00927756" w:rsidRDefault="00927756">
      <w:pPr>
        <w:jc w:val="center"/>
        <w:rPr>
          <w:b/>
          <w:szCs w:val="36"/>
        </w:rPr>
      </w:pPr>
    </w:p>
    <w:p w:rsidR="00DF3A13" w:rsidRDefault="00DF3A13">
      <w:pPr>
        <w:jc w:val="center"/>
        <w:rPr>
          <w:b/>
          <w:szCs w:val="36"/>
        </w:rPr>
      </w:pPr>
      <w:r w:rsidRPr="00DF3A13">
        <w:rPr>
          <w:b/>
          <w:szCs w:val="36"/>
        </w:rPr>
        <w:t>OFFERTA TECNICA</w:t>
      </w:r>
    </w:p>
    <w:p w:rsidR="00DF3A13" w:rsidRDefault="00DF3A13">
      <w:pPr>
        <w:jc w:val="center"/>
        <w:rPr>
          <w:b/>
          <w:szCs w:val="36"/>
        </w:rPr>
      </w:pPr>
    </w:p>
    <w:p w:rsidR="00DF3A13" w:rsidRPr="004912E3" w:rsidRDefault="00DF3A13" w:rsidP="00DF3A13">
      <w:pPr>
        <w:pStyle w:val="sche3"/>
        <w:spacing w:line="360" w:lineRule="exact"/>
        <w:rPr>
          <w:sz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OGGETTO: </w:t>
      </w:r>
      <w:r w:rsidRPr="00A840E1">
        <w:rPr>
          <w:sz w:val="24"/>
          <w:lang w:val="it-IT"/>
        </w:rPr>
        <w:t xml:space="preserve">partecipazione all’ Avviso pubblico per </w:t>
      </w:r>
      <w:r w:rsidR="007A66A4">
        <w:rPr>
          <w:sz w:val="24"/>
          <w:lang w:val="it-IT"/>
        </w:rPr>
        <w:t>l’affidamento di servizi</w:t>
      </w:r>
      <w:r w:rsidR="007E4A29">
        <w:rPr>
          <w:sz w:val="24"/>
          <w:lang w:val="it-IT"/>
        </w:rPr>
        <w:t xml:space="preserve"> bancari e </w:t>
      </w:r>
      <w:r w:rsidR="007A66A4">
        <w:rPr>
          <w:sz w:val="24"/>
          <w:lang w:val="it-IT"/>
        </w:rPr>
        <w:t>finanziari</w:t>
      </w:r>
      <w:r w:rsidRPr="00A840E1">
        <w:rPr>
          <w:sz w:val="24"/>
          <w:lang w:val="it-IT"/>
        </w:rPr>
        <w:t xml:space="preserve"> del GAL SIBILA s.c. a </w:t>
      </w:r>
      <w:proofErr w:type="spellStart"/>
      <w:r w:rsidRPr="00A840E1">
        <w:rPr>
          <w:sz w:val="24"/>
          <w:lang w:val="it-IT"/>
        </w:rPr>
        <w:t>r.l</w:t>
      </w:r>
      <w:proofErr w:type="spellEnd"/>
      <w:r w:rsidRPr="00A840E1">
        <w:rPr>
          <w:sz w:val="24"/>
          <w:lang w:val="it-IT"/>
        </w:rPr>
        <w:t xml:space="preserve">. a valere sul PSR MARCHE 2014-2020 – Misura 19 – Sostegno dello sviluppo locale LEADER – CUP D19D16001460009 </w:t>
      </w:r>
      <w:r w:rsidR="004912E3">
        <w:rPr>
          <w:sz w:val="24"/>
          <w:lang w:val="it-IT"/>
        </w:rPr>
        <w:t>– CIG 705746110F</w:t>
      </w:r>
      <w:r w:rsidRPr="00A840E1">
        <w:rPr>
          <w:sz w:val="24"/>
          <w:lang w:val="it-IT"/>
        </w:rPr>
        <w:t xml:space="preserve"> </w:t>
      </w:r>
    </w:p>
    <w:p w:rsidR="00DF3A13" w:rsidRPr="004912E3" w:rsidRDefault="00DF3A13" w:rsidP="00DF3A13">
      <w:pPr>
        <w:jc w:val="center"/>
      </w:pPr>
    </w:p>
    <w:p w:rsidR="00040A4A" w:rsidRDefault="00040A4A" w:rsidP="006822BC">
      <w:pPr>
        <w:spacing w:line="360" w:lineRule="exact"/>
        <w:jc w:val="both"/>
        <w:rPr>
          <w:szCs w:val="24"/>
        </w:rPr>
      </w:pPr>
    </w:p>
    <w:p w:rsidR="00A840E1" w:rsidRDefault="00DF3A13" w:rsidP="006822BC">
      <w:pPr>
        <w:spacing w:line="360" w:lineRule="exact"/>
        <w:jc w:val="both"/>
        <w:rPr>
          <w:szCs w:val="24"/>
        </w:rPr>
      </w:pPr>
      <w:r>
        <w:rPr>
          <w:szCs w:val="24"/>
        </w:rPr>
        <w:t>Il sottoscritto/a   ____________________________________________</w:t>
      </w:r>
      <w:r w:rsidR="006822BC">
        <w:rPr>
          <w:szCs w:val="24"/>
        </w:rPr>
        <w:t xml:space="preserve">___, nato/a </w:t>
      </w:r>
      <w:r>
        <w:rPr>
          <w:szCs w:val="24"/>
        </w:rPr>
        <w:t>___________________________________ il________________, residente in (</w:t>
      </w:r>
      <w:r>
        <w:rPr>
          <w:i/>
          <w:iCs/>
          <w:szCs w:val="24"/>
        </w:rPr>
        <w:t>nazione</w:t>
      </w:r>
      <w:r>
        <w:rPr>
          <w:szCs w:val="24"/>
        </w:rPr>
        <w:t>)__________________________, (</w:t>
      </w:r>
      <w:r>
        <w:rPr>
          <w:i/>
          <w:iCs/>
          <w:szCs w:val="24"/>
        </w:rPr>
        <w:t>città</w:t>
      </w:r>
      <w:r>
        <w:rPr>
          <w:szCs w:val="24"/>
        </w:rPr>
        <w:t>)___________________________________, via/piazza____________________, tel._________________, cellulare__________________, fax______</w:t>
      </w:r>
      <w:r w:rsidR="006822BC">
        <w:rPr>
          <w:szCs w:val="24"/>
        </w:rPr>
        <w:t xml:space="preserve">______________, </w:t>
      </w:r>
      <w:r>
        <w:rPr>
          <w:szCs w:val="24"/>
        </w:rPr>
        <w:t xml:space="preserve">e-mail_________________________, C.F._______________________, </w:t>
      </w:r>
      <w:r w:rsidR="00820059" w:rsidRPr="001777EB">
        <w:rPr>
          <w:b/>
          <w:szCs w:val="24"/>
        </w:rPr>
        <w:t xml:space="preserve">in qualità di legale rappresentante della società o di persona delegata della società denominata </w:t>
      </w:r>
      <w:r w:rsidR="00820059">
        <w:rPr>
          <w:b/>
          <w:szCs w:val="24"/>
        </w:rPr>
        <w:t>______________________</w:t>
      </w:r>
      <w:r>
        <w:rPr>
          <w:szCs w:val="24"/>
        </w:rPr>
        <w:t>con sede legale in (</w:t>
      </w:r>
      <w:r>
        <w:rPr>
          <w:i/>
          <w:iCs/>
          <w:szCs w:val="24"/>
        </w:rPr>
        <w:t>nazion</w:t>
      </w:r>
      <w:r>
        <w:rPr>
          <w:szCs w:val="24"/>
        </w:rPr>
        <w:t>e)__________________ (</w:t>
      </w:r>
      <w:r>
        <w:rPr>
          <w:i/>
          <w:iCs/>
          <w:szCs w:val="24"/>
        </w:rPr>
        <w:t>città</w:t>
      </w:r>
      <w:r>
        <w:rPr>
          <w:szCs w:val="24"/>
        </w:rPr>
        <w:t>)___________________ via/piazza_________________ n._________, codice fiscale n. ___________________________________________, partita I.V.A. n._______________________________, tel._________________________________, fax______________, e-mail_________________________ PEC__________________, in relazione all’avviso pubblico di cui all’oggetto, sulla base di quanto previsto dal bando e nello specifico dall’art. 7</w:t>
      </w:r>
      <w:r w:rsidR="00A840E1">
        <w:rPr>
          <w:szCs w:val="24"/>
        </w:rPr>
        <w:t xml:space="preserve">   </w:t>
      </w:r>
      <w:r w:rsidRPr="00DF3A13">
        <w:rPr>
          <w:b/>
          <w:szCs w:val="24"/>
        </w:rPr>
        <w:t>presenta la seguente</w:t>
      </w:r>
      <w:r w:rsidR="00A840E1">
        <w:rPr>
          <w:szCs w:val="24"/>
        </w:rPr>
        <w:t xml:space="preserve">  </w:t>
      </w:r>
    </w:p>
    <w:p w:rsidR="00040A4A" w:rsidRDefault="00040A4A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</w:p>
    <w:p w:rsidR="00927756" w:rsidRDefault="00927756" w:rsidP="00A840E1">
      <w:pPr>
        <w:spacing w:line="360" w:lineRule="exact"/>
        <w:jc w:val="center"/>
        <w:rPr>
          <w:b/>
          <w:szCs w:val="24"/>
        </w:rPr>
      </w:pPr>
      <w:bookmarkStart w:id="0" w:name="_GoBack"/>
      <w:bookmarkEnd w:id="0"/>
    </w:p>
    <w:p w:rsidR="00A840E1" w:rsidRDefault="00DF3A13" w:rsidP="00A840E1">
      <w:pPr>
        <w:spacing w:line="360" w:lineRule="exact"/>
        <w:jc w:val="center"/>
        <w:rPr>
          <w:szCs w:val="24"/>
        </w:rPr>
      </w:pPr>
      <w:r w:rsidRPr="00DF3A13">
        <w:rPr>
          <w:b/>
          <w:szCs w:val="24"/>
        </w:rPr>
        <w:t>OFFERTA TECNICA</w:t>
      </w:r>
    </w:p>
    <w:p w:rsidR="00DF3A13" w:rsidRPr="00A840E1" w:rsidRDefault="00DF3A13" w:rsidP="00A840E1">
      <w:pPr>
        <w:spacing w:line="360" w:lineRule="exact"/>
        <w:jc w:val="center"/>
        <w:rPr>
          <w:szCs w:val="24"/>
        </w:rPr>
      </w:pPr>
      <w:r w:rsidRPr="00DF3A13">
        <w:rPr>
          <w:b/>
          <w:szCs w:val="24"/>
        </w:rPr>
        <w:t>come di seguito articolata</w:t>
      </w:r>
    </w:p>
    <w:p w:rsidR="00DF3A13" w:rsidRPr="00DF3A13" w:rsidRDefault="00DF3A13" w:rsidP="00DF3A13">
      <w:pPr>
        <w:spacing w:line="360" w:lineRule="exact"/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062"/>
        <w:gridCol w:w="3716"/>
      </w:tblGrid>
      <w:tr w:rsidR="00DF3A13" w:rsidTr="00A840E1">
        <w:tc>
          <w:tcPr>
            <w:tcW w:w="6062" w:type="dxa"/>
          </w:tcPr>
          <w:p w:rsidR="00DF3A13" w:rsidRPr="00DF3A13" w:rsidRDefault="00DF3A13" w:rsidP="00DF3A13">
            <w:pPr>
              <w:pStyle w:val="Corpotes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Commissione applicata per il rilascio polizza fideiussoria per un importo pari a 450.000,00 euro</w:t>
            </w:r>
          </w:p>
        </w:tc>
        <w:tc>
          <w:tcPr>
            <w:tcW w:w="3716" w:type="dxa"/>
          </w:tcPr>
          <w:p w:rsidR="00DF3A13" w:rsidRDefault="00DF3A13" w:rsidP="00DF3A13">
            <w:pPr>
              <w:pStyle w:val="Corpotesto"/>
              <w:rPr>
                <w:szCs w:val="24"/>
              </w:rPr>
            </w:pPr>
          </w:p>
        </w:tc>
      </w:tr>
      <w:tr w:rsidR="00DF3A13" w:rsidTr="00A840E1">
        <w:tc>
          <w:tcPr>
            <w:tcW w:w="6062" w:type="dxa"/>
          </w:tcPr>
          <w:p w:rsidR="00DF3A13" w:rsidRPr="00A840E1" w:rsidRDefault="00DF3A13" w:rsidP="00A840E1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13">
              <w:rPr>
                <w:rFonts w:ascii="Times New Roman" w:hAnsi="Times New Roman" w:cs="Times New Roman"/>
                <w:color w:val="auto"/>
              </w:rPr>
              <w:t>Commissione sull’accordato calcolato su un importo pari a 80.000,00 euro, per un periodo di tempo stimato di 6 mesi;</w:t>
            </w:r>
          </w:p>
        </w:tc>
        <w:tc>
          <w:tcPr>
            <w:tcW w:w="3716" w:type="dxa"/>
          </w:tcPr>
          <w:p w:rsidR="00DF3A13" w:rsidRDefault="00DF3A13" w:rsidP="00DF3A13">
            <w:pPr>
              <w:pStyle w:val="Corpotesto"/>
              <w:rPr>
                <w:szCs w:val="24"/>
              </w:rPr>
            </w:pPr>
          </w:p>
        </w:tc>
      </w:tr>
      <w:tr w:rsidR="00DF3A13" w:rsidTr="00A840E1">
        <w:tc>
          <w:tcPr>
            <w:tcW w:w="6062" w:type="dxa"/>
          </w:tcPr>
          <w:p w:rsidR="00DF3A13" w:rsidRPr="00A840E1" w:rsidRDefault="00DF3A13" w:rsidP="00A840E1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1A8C">
              <w:rPr>
                <w:rFonts w:ascii="Times New Roman" w:hAnsi="Times New Roman" w:cs="Times New Roman"/>
                <w:color w:val="auto"/>
              </w:rPr>
              <w:t>Commissione sull’accordato calcolato su un importo pari a 160.000,00 euro, per un periodo di tempo stimato di 18 mesi;</w:t>
            </w:r>
          </w:p>
        </w:tc>
        <w:tc>
          <w:tcPr>
            <w:tcW w:w="3716" w:type="dxa"/>
          </w:tcPr>
          <w:p w:rsidR="00DF3A13" w:rsidRDefault="00DF3A13" w:rsidP="00DF3A13">
            <w:pPr>
              <w:pStyle w:val="Corpotesto"/>
              <w:rPr>
                <w:szCs w:val="24"/>
              </w:rPr>
            </w:pPr>
          </w:p>
        </w:tc>
      </w:tr>
      <w:tr w:rsidR="00DF3A13" w:rsidTr="00A840E1">
        <w:tc>
          <w:tcPr>
            <w:tcW w:w="6062" w:type="dxa"/>
          </w:tcPr>
          <w:p w:rsidR="00DF3A13" w:rsidRPr="00A840E1" w:rsidRDefault="00BA1A8C" w:rsidP="00A840E1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1A8C">
              <w:rPr>
                <w:rFonts w:ascii="Times New Roman" w:hAnsi="Times New Roman" w:cs="Times New Roman"/>
                <w:color w:val="auto"/>
              </w:rPr>
              <w:t>Costo interessi passivi calcolato su un importo pari a 80.000,00 euro, per un periodo di tempo stimato di 6 mesi;</w:t>
            </w:r>
          </w:p>
        </w:tc>
        <w:tc>
          <w:tcPr>
            <w:tcW w:w="3716" w:type="dxa"/>
          </w:tcPr>
          <w:p w:rsidR="00DF3A13" w:rsidRDefault="00DF3A13" w:rsidP="00DF3A13">
            <w:pPr>
              <w:pStyle w:val="Corpotesto"/>
              <w:rPr>
                <w:szCs w:val="24"/>
              </w:rPr>
            </w:pPr>
          </w:p>
        </w:tc>
      </w:tr>
      <w:tr w:rsidR="00DF3A13" w:rsidTr="00A840E1">
        <w:tc>
          <w:tcPr>
            <w:tcW w:w="6062" w:type="dxa"/>
          </w:tcPr>
          <w:p w:rsidR="00DF3A13" w:rsidRPr="00A840E1" w:rsidRDefault="00BA1A8C" w:rsidP="00A840E1">
            <w:pPr>
              <w:pStyle w:val="Defaul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1A8C">
              <w:rPr>
                <w:rFonts w:ascii="Times New Roman" w:hAnsi="Times New Roman" w:cs="Times New Roman"/>
                <w:color w:val="auto"/>
              </w:rPr>
              <w:t>Costo interessi passivi calcolato su un importo pari a 160.000,00 euro, per un periodo di tempo stimato di 18 mesi.</w:t>
            </w:r>
          </w:p>
        </w:tc>
        <w:tc>
          <w:tcPr>
            <w:tcW w:w="3716" w:type="dxa"/>
          </w:tcPr>
          <w:p w:rsidR="00DF3A13" w:rsidRDefault="00DF3A13" w:rsidP="00DF3A13">
            <w:pPr>
              <w:pStyle w:val="Corpotesto"/>
              <w:rPr>
                <w:szCs w:val="24"/>
              </w:rPr>
            </w:pPr>
          </w:p>
        </w:tc>
      </w:tr>
    </w:tbl>
    <w:p w:rsidR="00303DBD" w:rsidRPr="00DF3A13" w:rsidRDefault="00303DBD" w:rsidP="00DF3A13">
      <w:pPr>
        <w:jc w:val="both"/>
        <w:rPr>
          <w:szCs w:val="36"/>
        </w:rPr>
      </w:pP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FIRMA</w:t>
      </w: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     ______________________</w:t>
      </w:r>
    </w:p>
    <w:p w:rsidR="00040A4A" w:rsidRPr="00020A30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jc w:val="center"/>
        <w:rPr>
          <w:lang w:val="it-IT"/>
        </w:rPr>
      </w:pPr>
      <w:r>
        <w:rPr>
          <w:sz w:val="24"/>
          <w:szCs w:val="24"/>
          <w:lang w:val="it-IT"/>
        </w:rPr>
        <w:t>Autentica di firma (solo nel caso in cui non si voglia optare per l’allegazione della fotocopia del documento di identità)</w:t>
      </w:r>
    </w:p>
    <w:p w:rsidR="00303DBD" w:rsidRPr="00ED1078" w:rsidRDefault="00BA1A8C" w:rsidP="00BA1A8C">
      <w:pPr>
        <w:jc w:val="right"/>
        <w:rPr>
          <w:rFonts w:ascii="Calibri" w:hAnsi="Calibri"/>
          <w:szCs w:val="24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  <w:tab/>
      </w:r>
    </w:p>
    <w:sectPr w:rsidR="00303DBD" w:rsidRPr="00ED1078" w:rsidSect="00A840E1">
      <w:headerReference w:type="default" r:id="rId9"/>
      <w:footerReference w:type="default" r:id="rId10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15" w:rsidRDefault="009D4015">
      <w:r>
        <w:separator/>
      </w:r>
    </w:p>
  </w:endnote>
  <w:endnote w:type="continuationSeparator" w:id="0">
    <w:p w:rsidR="009D4015" w:rsidRDefault="009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13" w:rsidRDefault="00307FBB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2390" cy="165100"/>
              <wp:effectExtent l="635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A13" w:rsidRPr="006C210F" w:rsidRDefault="00DF3A13">
                          <w:pPr>
                            <w:pStyle w:val="Pidipagina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6C210F">
                            <w:rPr>
                              <w:rStyle w:val="Numeropagina"/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6C210F">
                            <w:rPr>
                              <w:rStyle w:val="Numeropagina"/>
                              <w:rFonts w:asciiTheme="minorHAnsi" w:hAnsiTheme="minorHAnsi"/>
                              <w:sz w:val="20"/>
                            </w:rPr>
                            <w:instrText xml:space="preserve"> PAGE </w:instrText>
                          </w:r>
                          <w:r w:rsidRPr="006C210F">
                            <w:rPr>
                              <w:rStyle w:val="Numeropagina"/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927756">
                            <w:rPr>
                              <w:rStyle w:val="Numeropagina"/>
                              <w:rFonts w:asciiTheme="minorHAnsi" w:hAnsiTheme="minorHAnsi"/>
                              <w:noProof/>
                              <w:sz w:val="20"/>
                            </w:rPr>
                            <w:t>2</w:t>
                          </w:r>
                          <w:r w:rsidRPr="006C210F">
                            <w:rPr>
                              <w:rStyle w:val="Numeropagina"/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7pt;height:1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    <v:fill opacity="0"/>
              <v:textbox inset="0,0,0,0">
                <w:txbxContent>
                  <w:p w:rsidR="00DF3A13" w:rsidRPr="006C210F" w:rsidRDefault="00DF3A13">
                    <w:pPr>
                      <w:pStyle w:val="Pidipagina"/>
                      <w:rPr>
                        <w:rFonts w:asciiTheme="minorHAnsi" w:hAnsiTheme="minorHAnsi"/>
                        <w:sz w:val="20"/>
                      </w:rPr>
                    </w:pPr>
                    <w:r w:rsidRPr="006C210F">
                      <w:rPr>
                        <w:rStyle w:val="Numeropagina"/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6C210F">
                      <w:rPr>
                        <w:rStyle w:val="Numeropagina"/>
                        <w:rFonts w:asciiTheme="minorHAnsi" w:hAnsiTheme="minorHAnsi"/>
                        <w:sz w:val="20"/>
                      </w:rPr>
                      <w:instrText xml:space="preserve"> PAGE </w:instrText>
                    </w:r>
                    <w:r w:rsidRPr="006C210F">
                      <w:rPr>
                        <w:rStyle w:val="Numeropagina"/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927756">
                      <w:rPr>
                        <w:rStyle w:val="Numeropagina"/>
                        <w:rFonts w:asciiTheme="minorHAnsi" w:hAnsiTheme="minorHAnsi"/>
                        <w:noProof/>
                        <w:sz w:val="20"/>
                      </w:rPr>
                      <w:t>2</w:t>
                    </w:r>
                    <w:r w:rsidRPr="006C210F">
                      <w:rPr>
                        <w:rStyle w:val="Numeropagina"/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15" w:rsidRDefault="009D4015">
      <w:r>
        <w:separator/>
      </w:r>
    </w:p>
  </w:footnote>
  <w:footnote w:type="continuationSeparator" w:id="0">
    <w:p w:rsidR="009D4015" w:rsidRDefault="009D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13" w:rsidRDefault="00DF3A13">
    <w:pPr>
      <w:pStyle w:val="Intestazione"/>
    </w:pPr>
    <w:r>
      <w:t>DA REDIGERE SU CARTA INTESTATA DEL CONCORRENTE</w:t>
    </w:r>
  </w:p>
  <w:p w:rsidR="00DF3A13" w:rsidRDefault="00DF3A13">
    <w:pPr>
      <w:pStyle w:val="Intestazione"/>
    </w:pPr>
  </w:p>
  <w:p w:rsidR="00DF3A13" w:rsidRDefault="00DF3A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F6"/>
    <w:rsid w:val="00040A4A"/>
    <w:rsid w:val="00057C78"/>
    <w:rsid w:val="00097753"/>
    <w:rsid w:val="00163E53"/>
    <w:rsid w:val="00212F08"/>
    <w:rsid w:val="002410E3"/>
    <w:rsid w:val="002C4C73"/>
    <w:rsid w:val="002D2643"/>
    <w:rsid w:val="00303DBD"/>
    <w:rsid w:val="003069A3"/>
    <w:rsid w:val="00307FBB"/>
    <w:rsid w:val="00354D48"/>
    <w:rsid w:val="003702D6"/>
    <w:rsid w:val="0038513F"/>
    <w:rsid w:val="003866FC"/>
    <w:rsid w:val="003D7E9B"/>
    <w:rsid w:val="003E7BC1"/>
    <w:rsid w:val="003F545E"/>
    <w:rsid w:val="0046783A"/>
    <w:rsid w:val="004912E3"/>
    <w:rsid w:val="004D46AC"/>
    <w:rsid w:val="00536A69"/>
    <w:rsid w:val="00541CBE"/>
    <w:rsid w:val="00624DBF"/>
    <w:rsid w:val="00653773"/>
    <w:rsid w:val="006822BC"/>
    <w:rsid w:val="006C210F"/>
    <w:rsid w:val="0079322A"/>
    <w:rsid w:val="007A66A4"/>
    <w:rsid w:val="007C4BAB"/>
    <w:rsid w:val="007E4A29"/>
    <w:rsid w:val="007E7932"/>
    <w:rsid w:val="00810855"/>
    <w:rsid w:val="00820059"/>
    <w:rsid w:val="008D5F03"/>
    <w:rsid w:val="00927756"/>
    <w:rsid w:val="00931DB4"/>
    <w:rsid w:val="00937435"/>
    <w:rsid w:val="0098647E"/>
    <w:rsid w:val="009D4015"/>
    <w:rsid w:val="009E29EB"/>
    <w:rsid w:val="00A10C79"/>
    <w:rsid w:val="00A709B6"/>
    <w:rsid w:val="00A840E1"/>
    <w:rsid w:val="00AB2B7A"/>
    <w:rsid w:val="00B51CD8"/>
    <w:rsid w:val="00B53BAB"/>
    <w:rsid w:val="00BA1A8C"/>
    <w:rsid w:val="00BA7723"/>
    <w:rsid w:val="00C05665"/>
    <w:rsid w:val="00C83411"/>
    <w:rsid w:val="00C87AE4"/>
    <w:rsid w:val="00CB5F21"/>
    <w:rsid w:val="00D273F6"/>
    <w:rsid w:val="00D64CE5"/>
    <w:rsid w:val="00DF3A13"/>
    <w:rsid w:val="00ED031C"/>
    <w:rsid w:val="00ED1078"/>
    <w:rsid w:val="00F0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ibill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Utente</cp:lastModifiedBy>
  <cp:revision>10</cp:revision>
  <cp:lastPrinted>2017-05-08T14:39:00Z</cp:lastPrinted>
  <dcterms:created xsi:type="dcterms:W3CDTF">2017-05-08T10:10:00Z</dcterms:created>
  <dcterms:modified xsi:type="dcterms:W3CDTF">2017-05-08T14:39:00Z</dcterms:modified>
</cp:coreProperties>
</file>